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4275A" w:rsidRDefault="00BC1E0B" w:rsidP="00D4275A">
      <w:pPr>
        <w:spacing w:after="120"/>
        <w:rPr>
          <w:rFonts w:ascii="Calibri" w:hAnsi="Calibri" w:cs="Calibri"/>
          <w:b/>
          <w:sz w:val="22"/>
          <w:szCs w:val="22"/>
        </w:rPr>
      </w:pPr>
      <w:r w:rsidRPr="00D4275A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D4275A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D4275A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D4275A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D4275A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41310" w:rsidRPr="00D4275A">
        <w:rPr>
          <w:rFonts w:asciiTheme="minorHAnsi" w:hAnsiTheme="minorHAnsi" w:cs="Calibri"/>
          <w:b/>
          <w:bCs/>
          <w:sz w:val="22"/>
          <w:szCs w:val="22"/>
        </w:rPr>
        <w:t xml:space="preserve">na: </w:t>
      </w:r>
      <w:r w:rsidR="00B41310" w:rsidRPr="00D4275A">
        <w:rPr>
          <w:rFonts w:ascii="Calibri" w:hAnsi="Calibri" w:cs="Calibri"/>
          <w:b/>
          <w:sz w:val="22"/>
          <w:szCs w:val="22"/>
        </w:rPr>
        <w:t xml:space="preserve"> dostawę </w:t>
      </w:r>
      <w:r w:rsidR="003766ED">
        <w:rPr>
          <w:rFonts w:ascii="Calibri" w:hAnsi="Calibri" w:cs="Calibri"/>
          <w:b/>
          <w:sz w:val="22"/>
          <w:szCs w:val="22"/>
        </w:rPr>
        <w:t>akcesoriów kompatybilnych</w:t>
      </w:r>
      <w:r w:rsidR="00D4275A" w:rsidRPr="00D4275A">
        <w:rPr>
          <w:rFonts w:ascii="Calibri" w:hAnsi="Calibri" w:cs="Calibri"/>
          <w:b/>
          <w:sz w:val="22"/>
          <w:szCs w:val="22"/>
        </w:rPr>
        <w:t xml:space="preserve"> z diatermiami Erbe Elektromedizin GmbH  typ/model: VIO 300 D/ VIO 300 S / VIO 3 / VIO 100 C</w:t>
      </w:r>
    </w:p>
    <w:p w:rsidR="00BC1E0B" w:rsidRPr="00D4275A" w:rsidRDefault="00BC1E0B" w:rsidP="00D4275A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BC1E0B" w:rsidRPr="00D4275A" w:rsidRDefault="00BC1E0B" w:rsidP="00D4275A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rPr>
          <w:rFonts w:asciiTheme="minorHAnsi" w:hAnsiTheme="minorHAnsi" w:cs="Calibri"/>
          <w:sz w:val="22"/>
          <w:szCs w:val="22"/>
        </w:rPr>
      </w:pPr>
      <w:bookmarkStart w:id="1" w:name="_Ref62473083"/>
      <w:r w:rsidRPr="00D4275A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4275A">
        <w:rPr>
          <w:rFonts w:asciiTheme="minorHAnsi" w:hAnsiTheme="minorHAnsi" w:cs="Calibri"/>
          <w:b/>
          <w:sz w:val="22"/>
          <w:szCs w:val="22"/>
        </w:rPr>
        <w:t>SKŁADA</w:t>
      </w:r>
      <w:r w:rsidRPr="00D4275A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4275A" w:rsidRPr="0062154F" w:rsidRDefault="00D4275A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B41310" w:rsidRPr="009617B0" w:rsidRDefault="00B41310" w:rsidP="00B41310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9617B0">
        <w:rPr>
          <w:rFonts w:asciiTheme="minorHAnsi" w:hAnsiTheme="minorHAnsi" w:cs="Calibri"/>
          <w:b/>
          <w:sz w:val="22"/>
          <w:szCs w:val="22"/>
        </w:rPr>
        <w:t>II. OŚWIADCZENIA W ZAKRESIE PODSTAW WYKLUCZENIA</w:t>
      </w:r>
    </w:p>
    <w:p w:rsidR="00B41310" w:rsidRPr="006B16D7" w:rsidRDefault="00B41310" w:rsidP="00B41310">
      <w:pPr>
        <w:pStyle w:val="Bezodstpw"/>
        <w:rPr>
          <w:rFonts w:asciiTheme="minorHAnsi" w:hAnsiTheme="minorHAnsi" w:cs="Calibri"/>
          <w:b/>
          <w:szCs w:val="20"/>
        </w:rPr>
      </w:pPr>
    </w:p>
    <w:p w:rsidR="00B41310" w:rsidRPr="00184EA1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B41310" w:rsidRPr="00184EA1" w:rsidRDefault="00B41310" w:rsidP="00B4131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B41310" w:rsidRPr="00184EA1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B41310" w:rsidRPr="00184EA1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B41310" w:rsidRDefault="00B41310" w:rsidP="00B413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F32DA" w:rsidRDefault="006F32DA" w:rsidP="00B413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</w:p>
    <w:p w:rsidR="006F32DA" w:rsidRPr="002A0367" w:rsidRDefault="006F32DA" w:rsidP="006F32DA">
      <w:pPr>
        <w:pStyle w:val="Akapitzlist"/>
        <w:numPr>
          <w:ilvl w:val="0"/>
          <w:numId w:val="45"/>
        </w:numPr>
        <w:tabs>
          <w:tab w:val="left" w:pos="3969"/>
        </w:tabs>
        <w:spacing w:line="360" w:lineRule="auto"/>
        <w:jc w:val="center"/>
        <w:rPr>
          <w:rFonts w:asciiTheme="minorHAnsi" w:hAnsiTheme="minorHAnsi" w:cs="Calibri"/>
          <w:b/>
        </w:rPr>
      </w:pPr>
      <w:r w:rsidRPr="002A0367">
        <w:rPr>
          <w:rFonts w:asciiTheme="minorHAnsi" w:hAnsiTheme="minorHAnsi" w:cs="Calibri"/>
          <w:b/>
        </w:rPr>
        <w:t>OFERTA WYKONAWCY</w:t>
      </w:r>
    </w:p>
    <w:p w:rsidR="00D4275A" w:rsidRPr="002A0367" w:rsidRDefault="006F32DA" w:rsidP="00D4275A">
      <w:pPr>
        <w:spacing w:after="120"/>
        <w:rPr>
          <w:rFonts w:ascii="Calibri" w:hAnsi="Calibri" w:cs="Calibri"/>
          <w:b/>
        </w:rPr>
      </w:pPr>
      <w:r w:rsidRPr="002A0367">
        <w:rPr>
          <w:rFonts w:asciiTheme="minorHAnsi" w:hAnsiTheme="minorHAnsi" w:cstheme="minorHAnsi"/>
          <w:b/>
        </w:rPr>
        <w:t>Ubiegając się o udzie</w:t>
      </w:r>
      <w:r w:rsidR="00D4275A" w:rsidRPr="002A0367">
        <w:rPr>
          <w:rFonts w:asciiTheme="minorHAnsi" w:hAnsiTheme="minorHAnsi" w:cstheme="minorHAnsi"/>
          <w:b/>
        </w:rPr>
        <w:t>lenie zamówienia publicznego na dostawę</w:t>
      </w:r>
      <w:r w:rsidR="00D4275A" w:rsidRPr="002A0367">
        <w:rPr>
          <w:rFonts w:asciiTheme="minorHAnsi" w:hAnsiTheme="minorHAnsi" w:cstheme="minorHAnsi"/>
          <w:b/>
          <w:bCs/>
          <w:iCs/>
        </w:rPr>
        <w:t xml:space="preserve"> </w:t>
      </w:r>
      <w:r w:rsidR="00D4275A" w:rsidRPr="002A0367">
        <w:rPr>
          <w:rFonts w:ascii="Calibri" w:hAnsi="Calibri" w:cs="Calibri"/>
          <w:b/>
        </w:rPr>
        <w:t>Akcesoriów kompatybilnych z diatermiami Erbe Elektromedizin GmbH  typ/model: VIO 300 D/ VIO 300 S / VIO 3 / VIO 100 C</w:t>
      </w:r>
    </w:p>
    <w:p w:rsidR="006F32DA" w:rsidRPr="002A0367" w:rsidRDefault="006F32DA" w:rsidP="006F32DA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2A0367">
        <w:rPr>
          <w:rFonts w:asciiTheme="minorHAnsi" w:hAnsiTheme="minorHAnsi" w:cstheme="minorHAnsi"/>
          <w:b/>
          <w:bCs/>
          <w:iCs/>
          <w:szCs w:val="20"/>
        </w:rPr>
        <w:t>składam (-y)</w:t>
      </w:r>
      <w:r w:rsidRPr="002A0367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6F32DA" w:rsidRPr="002A0367" w:rsidRDefault="006F32DA" w:rsidP="006F32DA">
      <w:pPr>
        <w:jc w:val="both"/>
        <w:rPr>
          <w:rFonts w:asciiTheme="minorHAnsi" w:hAnsiTheme="minorHAnsi" w:cstheme="minorHAnsi"/>
          <w:b/>
        </w:rPr>
      </w:pPr>
      <w:r w:rsidRPr="002A0367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2A0367">
        <w:rPr>
          <w:rFonts w:asciiTheme="minorHAnsi" w:hAnsiTheme="minorHAnsi" w:cstheme="minorHAnsi"/>
        </w:rPr>
        <w:br/>
        <w:t xml:space="preserve">z zasadami </w:t>
      </w:r>
      <w:r w:rsidRPr="002A0367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F32DA" w:rsidRPr="002A0367" w:rsidRDefault="006F32DA" w:rsidP="006F32DA">
      <w:pPr>
        <w:ind w:left="284"/>
        <w:jc w:val="both"/>
        <w:rPr>
          <w:rFonts w:asciiTheme="minorHAnsi" w:hAnsiTheme="minorHAnsi" w:cstheme="minorHAnsi"/>
        </w:rPr>
      </w:pPr>
    </w:p>
    <w:p w:rsidR="006F32DA" w:rsidRPr="002A0367" w:rsidRDefault="006F32DA" w:rsidP="006F32DA">
      <w:pPr>
        <w:rPr>
          <w:rFonts w:asciiTheme="minorHAnsi" w:hAnsiTheme="minorHAnsi" w:cstheme="minorHAnsi"/>
        </w:rPr>
      </w:pPr>
      <w:r w:rsidRPr="002A036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2A036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6F32DA" w:rsidRPr="002A0367" w:rsidRDefault="006F32DA" w:rsidP="006F32DA">
      <w:pPr>
        <w:rPr>
          <w:rFonts w:asciiTheme="minorHAnsi" w:hAnsiTheme="minorHAnsi" w:cstheme="minorHAnsi"/>
        </w:rPr>
      </w:pPr>
    </w:p>
    <w:p w:rsidR="006F32DA" w:rsidRPr="002A0367" w:rsidRDefault="006F32DA" w:rsidP="006F32DA">
      <w:pPr>
        <w:rPr>
          <w:rFonts w:asciiTheme="minorHAnsi" w:hAnsiTheme="minorHAnsi" w:cstheme="minorHAnsi"/>
        </w:rPr>
      </w:pPr>
      <w:r w:rsidRPr="002A036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2A036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6F32DA" w:rsidRPr="00184EA1" w:rsidRDefault="006F32DA" w:rsidP="00B413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</w:p>
    <w:p w:rsidR="00B41310" w:rsidRPr="00147E34" w:rsidRDefault="006F32DA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41310" w:rsidRPr="00147E34">
        <w:rPr>
          <w:rFonts w:asciiTheme="minorHAnsi" w:hAnsiTheme="minorHAnsi" w:cs="Calibri"/>
          <w:b/>
          <w:szCs w:val="20"/>
        </w:rPr>
        <w:t>. OŚWIADCZENIA</w:t>
      </w:r>
    </w:p>
    <w:p w:rsidR="00B41310" w:rsidRDefault="00B41310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B41310" w:rsidRPr="00B41310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B41310">
        <w:rPr>
          <w:rFonts w:asciiTheme="minorHAnsi" w:hAnsiTheme="minorHAnsi" w:cs="Calibri"/>
          <w:szCs w:val="20"/>
        </w:rPr>
        <w:t>Oświadczam(-y), że zapoznaliśmy się ze Specyfikacją Warunków Zamówienia i akceptujemy wszystkie warunki w niej zawarte.</w:t>
      </w:r>
      <w:r w:rsidRPr="00B41310">
        <w:rPr>
          <w:rFonts w:ascii="Calibri" w:eastAsia="Calibri" w:hAnsi="Calibri" w:cs="Calibri"/>
          <w:szCs w:val="20"/>
        </w:rPr>
        <w:t xml:space="preserve"> </w:t>
      </w:r>
    </w:p>
    <w:p w:rsidR="00B41310" w:rsidRPr="00B41310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B41310">
        <w:rPr>
          <w:rFonts w:ascii="Calibri" w:eastAsia="Calibri" w:hAnsi="Calibri" w:cs="Calibri"/>
          <w:szCs w:val="20"/>
        </w:rPr>
        <w:t>Oświadczamy, że oferowany przedmiot zamówienia spełnia wszystkie wymagania zawarte w SWZ, oraz będzie gotowy do eksploatacji bez żadnych dodatkowych kosztów ze strony Zamawiającego.</w:t>
      </w:r>
      <w:r w:rsidR="00D4275A">
        <w:rPr>
          <w:rFonts w:ascii="Calibri" w:hAnsi="Calibri" w:cs="Calibri"/>
          <w:szCs w:val="20"/>
        </w:rPr>
        <w:t xml:space="preserve"> Oferowane przez nas akcesoria są zgodne</w:t>
      </w:r>
      <w:r w:rsidRPr="00B41310">
        <w:rPr>
          <w:rFonts w:ascii="Calibri" w:hAnsi="Calibri" w:cs="Calibri"/>
          <w:szCs w:val="20"/>
        </w:rPr>
        <w:t xml:space="preserve"> z przedmiotem zamówienia szczegółowo opisanym w SWZ.</w:t>
      </w:r>
    </w:p>
    <w:p w:rsidR="00B41310" w:rsidRPr="00B41310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B41310">
        <w:rPr>
          <w:rFonts w:asciiTheme="minorHAnsi" w:hAnsiTheme="minorHAnsi" w:cs="Calibri"/>
          <w:szCs w:val="20"/>
        </w:rPr>
        <w:t xml:space="preserve">Oświadczam(-y), </w:t>
      </w:r>
      <w:r w:rsidRPr="00B4131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B41310" w:rsidRPr="00B41310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B41310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stanowiącym załączniki nr </w:t>
      </w:r>
      <w:r w:rsidR="00C26170">
        <w:rPr>
          <w:rFonts w:asciiTheme="minorHAnsi" w:hAnsiTheme="minorHAnsi" w:cstheme="minorHAnsi"/>
          <w:szCs w:val="20"/>
        </w:rPr>
        <w:t>6</w:t>
      </w:r>
      <w:r w:rsidRPr="00B41310">
        <w:rPr>
          <w:rFonts w:asciiTheme="minorHAnsi" w:hAnsiTheme="minorHAnsi" w:cstheme="minorHAnsi"/>
          <w:color w:val="FF0000"/>
          <w:szCs w:val="20"/>
        </w:rPr>
        <w:t xml:space="preserve"> </w:t>
      </w:r>
      <w:r w:rsidRPr="00B41310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B41310" w:rsidRPr="00B41310" w:rsidRDefault="00B41310" w:rsidP="006F32DA">
      <w:pPr>
        <w:pStyle w:val="Akapitzlist"/>
        <w:numPr>
          <w:ilvl w:val="3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B41310">
        <w:rPr>
          <w:rFonts w:asciiTheme="minorHAnsi" w:eastAsiaTheme="minorHAnsi" w:hAnsiTheme="minorHAnsi" w:cs="Calibri"/>
          <w:lang w:eastAsia="en-US"/>
        </w:rPr>
        <w:t>Zamówienie wykonam</w:t>
      </w:r>
      <w:r w:rsidRPr="00B41310">
        <w:rPr>
          <w:rFonts w:asciiTheme="minorHAnsi" w:hAnsiTheme="minorHAnsi" w:cs="Calibri"/>
        </w:rPr>
        <w:t>(-y)</w:t>
      </w:r>
      <w:r w:rsidR="002A0367">
        <w:rPr>
          <w:rFonts w:asciiTheme="minorHAnsi" w:eastAsiaTheme="minorHAnsi" w:hAnsiTheme="minorHAnsi" w:cs="Calibri"/>
          <w:lang w:eastAsia="en-US"/>
        </w:rPr>
        <w:t xml:space="preserve"> w terminach okresślonych w SWZ.</w:t>
      </w:r>
    </w:p>
    <w:p w:rsidR="00B41310" w:rsidRPr="00B41310" w:rsidRDefault="00B41310" w:rsidP="00B41310">
      <w:pPr>
        <w:pStyle w:val="Akapitzlist"/>
        <w:ind w:left="644"/>
        <w:rPr>
          <w:rFonts w:asciiTheme="minorHAnsi" w:hAnsiTheme="minorHAnsi" w:cs="Arial"/>
        </w:rPr>
      </w:pPr>
    </w:p>
    <w:p w:rsidR="00B41310" w:rsidRPr="00B41310" w:rsidRDefault="00B41310" w:rsidP="002A0367">
      <w:pPr>
        <w:pStyle w:val="Akapitzlist"/>
        <w:numPr>
          <w:ilvl w:val="0"/>
          <w:numId w:val="46"/>
        </w:numPr>
        <w:spacing w:before="240" w:after="240" w:line="276" w:lineRule="auto"/>
        <w:jc w:val="both"/>
        <w:rPr>
          <w:rFonts w:asciiTheme="minorHAnsi" w:hAnsiTheme="minorHAnsi" w:cs="Arial"/>
        </w:rPr>
      </w:pPr>
      <w:r w:rsidRPr="00B41310">
        <w:rPr>
          <w:rFonts w:asciiTheme="minorHAnsi" w:hAnsiTheme="minorHAnsi" w:cs="Calibri"/>
        </w:rPr>
        <w:t xml:space="preserve">Oświadczam(-y), że jesteśmy związani ofertą przez okres 90 dni od dnia </w:t>
      </w:r>
      <w:r w:rsidRPr="00B41310">
        <w:rPr>
          <w:rFonts w:asciiTheme="minorHAnsi" w:hAnsiTheme="minorHAnsi"/>
        </w:rPr>
        <w:t xml:space="preserve">upływu terminu składania ofert. Na potwierdzenie tego wnieśliśmy wadium w wysokości ………………………….. PLN (słownie: </w:t>
      </w:r>
      <w:r w:rsidRPr="00B41310">
        <w:rPr>
          <w:rFonts w:asciiTheme="minorHAnsi" w:hAnsiTheme="minorHAnsi" w:cs="Calibri"/>
        </w:rPr>
        <w:t>………..</w:t>
      </w:r>
      <w:r w:rsidRPr="00B41310">
        <w:rPr>
          <w:rFonts w:asciiTheme="minorHAnsi" w:hAnsiTheme="minorHAnsi"/>
        </w:rPr>
        <w:t>................. PLN) w postaci ………………………….…...................................................................</w:t>
      </w:r>
    </w:p>
    <w:p w:rsidR="00B41310" w:rsidRPr="003207D6" w:rsidRDefault="00B41310" w:rsidP="00B41310">
      <w:pPr>
        <w:pStyle w:val="Akapitzlist"/>
        <w:numPr>
          <w:ilvl w:val="0"/>
          <w:numId w:val="42"/>
        </w:numPr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 w:rsidRPr="003207D6">
        <w:rPr>
          <w:rFonts w:asciiTheme="minorHAnsi" w:hAnsiTheme="minorHAnsi"/>
        </w:rPr>
        <w:t>Jestem(-śmy) świadomy(-i), że gdyby z naszej winy nie doszło do zawarcia umowy, wniesione przez nas wadium ulega przepadkowi. Wadium należy zwrócić na nr konta ………………</w:t>
      </w:r>
      <w:r>
        <w:rPr>
          <w:rFonts w:asciiTheme="minorHAnsi" w:hAnsiTheme="minorHAnsi"/>
        </w:rPr>
        <w:t>…….…………………………….</w:t>
      </w:r>
      <w:r w:rsidRPr="003207D6">
        <w:rPr>
          <w:rFonts w:asciiTheme="minorHAnsi" w:hAnsiTheme="minorHAnsi"/>
        </w:rPr>
        <w:t>.............................</w:t>
      </w:r>
      <w:r>
        <w:rPr>
          <w:rFonts w:asciiTheme="minorHAnsi" w:hAnsiTheme="minorHAnsi"/>
        </w:rPr>
        <w:t>..............</w:t>
      </w:r>
      <w:r w:rsidRPr="003207D6">
        <w:rPr>
          <w:rFonts w:asciiTheme="minorHAnsi" w:hAnsiTheme="minorHAnsi"/>
        </w:rPr>
        <w:t xml:space="preserve"> w Banku........................</w:t>
      </w:r>
      <w:r>
        <w:rPr>
          <w:rFonts w:asciiTheme="minorHAnsi" w:hAnsiTheme="minorHAnsi"/>
        </w:rPr>
        <w:t>..</w:t>
      </w:r>
      <w:r w:rsidRPr="003207D6">
        <w:rPr>
          <w:rFonts w:asciiTheme="minorHAnsi" w:hAnsiTheme="minorHAnsi"/>
        </w:rPr>
        <w:t>................................</w:t>
      </w:r>
      <w:r>
        <w:rPr>
          <w:rFonts w:asciiTheme="minorHAnsi" w:hAnsiTheme="minorHAnsi"/>
        </w:rPr>
        <w:t>..</w:t>
      </w:r>
    </w:p>
    <w:p w:rsidR="00B41310" w:rsidRPr="00FA52DD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rPr>
          <w:rFonts w:asciiTheme="minorHAnsi" w:hAnsiTheme="minorHAnsi" w:cstheme="minorHAnsi"/>
          <w:bCs/>
        </w:rPr>
      </w:pPr>
      <w:r w:rsidRPr="00FA52DD">
        <w:rPr>
          <w:rFonts w:asciiTheme="minorHAnsi" w:hAnsiTheme="minorHAnsi" w:cstheme="minorHAnsi"/>
          <w:bCs/>
          <w:iCs/>
          <w:spacing w:val="-6"/>
        </w:rPr>
        <w:t xml:space="preserve">W przypadku wniesienia wadium w formie innej niż pieniądz </w:t>
      </w:r>
      <w:r w:rsidRPr="00FA52DD">
        <w:rPr>
          <w:rFonts w:asciiTheme="minorHAnsi" w:hAnsiTheme="minorHAnsi" w:cstheme="minorHAnsi"/>
          <w:bCs/>
          <w:iCs/>
        </w:rPr>
        <w:t>oświadczenie o zwolnieniu wadium należy przesłać na poniższy adres poczty elektronicznej gwaranta/poręczyciela…………………</w:t>
      </w:r>
      <w:r>
        <w:rPr>
          <w:rFonts w:asciiTheme="minorHAnsi" w:hAnsiTheme="minorHAnsi" w:cstheme="minorHAnsi"/>
          <w:bCs/>
          <w:iCs/>
        </w:rPr>
        <w:t>…….…………………………</w:t>
      </w:r>
      <w:r w:rsidRPr="00FA52DD">
        <w:rPr>
          <w:rFonts w:asciiTheme="minorHAnsi" w:hAnsiTheme="minorHAnsi" w:cstheme="minorHAnsi"/>
          <w:bCs/>
          <w:iCs/>
        </w:rPr>
        <w:t>…………………</w:t>
      </w:r>
    </w:p>
    <w:p w:rsidR="00B41310" w:rsidRPr="00534DBB" w:rsidRDefault="00B41310" w:rsidP="00B41310">
      <w:pPr>
        <w:pStyle w:val="Bezodstpw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lastRenderedPageBreak/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B41310" w:rsidRPr="00454AC0" w:rsidRDefault="00B41310" w:rsidP="00B41310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B41310" w:rsidRPr="00933015" w:rsidRDefault="00B41310" w:rsidP="00B41310">
      <w:pPr>
        <w:numPr>
          <w:ilvl w:val="0"/>
          <w:numId w:val="41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B41310" w:rsidRPr="00454AC0" w:rsidRDefault="00B41310" w:rsidP="00B41310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B41310" w:rsidRPr="00D24667" w:rsidRDefault="00B41310" w:rsidP="00B41310">
      <w:pPr>
        <w:numPr>
          <w:ilvl w:val="0"/>
          <w:numId w:val="41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B41310" w:rsidRPr="003D3263" w:rsidRDefault="00B41310" w:rsidP="00B4131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188"/>
      </w:tblGrid>
      <w:tr w:rsidR="00B41310" w:rsidRPr="003D3263" w:rsidTr="0087216B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310" w:rsidRPr="003207D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1310" w:rsidRPr="003207D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310" w:rsidRPr="003207D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Wartość bez kwoty podatku</w:t>
            </w:r>
          </w:p>
        </w:tc>
      </w:tr>
      <w:tr w:rsidR="00B41310" w:rsidRPr="000659A8" w:rsidTr="0087216B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10" w:rsidRPr="000659A8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B41310" w:rsidRPr="000659A8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310" w:rsidRPr="000659A8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10" w:rsidRPr="000659A8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B41310" w:rsidRPr="00DB194D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B41310" w:rsidRPr="00DB194D" w:rsidRDefault="00B41310" w:rsidP="00B41310">
      <w:pPr>
        <w:pStyle w:val="Akapitzlist"/>
        <w:numPr>
          <w:ilvl w:val="0"/>
          <w:numId w:val="42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Pr="00CA764F">
        <w:rPr>
          <w:rFonts w:asciiTheme="minorHAnsi" w:hAnsiTheme="minorHAnsi" w:cs="Calibri"/>
        </w:rPr>
        <w:t>, że zamierzamy* / nie zamierzamy* powierzyć części zamówienia podwykonawcom, jeżeli TAK, należy wypełnić poniższą tabelę</w:t>
      </w:r>
      <w:r>
        <w:rPr>
          <w:rFonts w:asciiTheme="minorHAnsi" w:hAnsiTheme="minorHAnsi" w:cs="Calibri"/>
        </w:rPr>
        <w:t>.</w:t>
      </w:r>
    </w:p>
    <w:p w:rsidR="00B41310" w:rsidRPr="00D97880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B41310" w:rsidRDefault="00B41310" w:rsidP="00B41310">
      <w:pPr>
        <w:pStyle w:val="Akapitzlist"/>
        <w:tabs>
          <w:tab w:val="left" w:pos="3752"/>
        </w:tabs>
        <w:spacing w:line="276" w:lineRule="auto"/>
        <w:ind w:left="284"/>
        <w:jc w:val="center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podwykonawcom:</w:t>
      </w:r>
    </w:p>
    <w:p w:rsidR="00B41310" w:rsidRPr="00934471" w:rsidRDefault="00B41310" w:rsidP="00B41310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  <w:bCs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378"/>
        <w:gridCol w:w="2987"/>
        <w:gridCol w:w="3142"/>
      </w:tblGrid>
      <w:tr w:rsidR="00B41310" w:rsidRPr="00147E34" w:rsidTr="0087216B">
        <w:trPr>
          <w:trHeight w:val="1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Powierzona część zamówienia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Nazwa podwykonawcy</w:t>
            </w:r>
          </w:p>
        </w:tc>
      </w:tr>
      <w:tr w:rsidR="00B41310" w:rsidRPr="00147E34" w:rsidTr="0087216B">
        <w:trPr>
          <w:trHeight w:val="3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</w:tc>
      </w:tr>
    </w:tbl>
    <w:p w:rsidR="00B41310" w:rsidRPr="00147E34" w:rsidRDefault="00B41310" w:rsidP="00B41310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B41310" w:rsidRPr="003207D6" w:rsidRDefault="00B41310" w:rsidP="00B41310">
      <w:pPr>
        <w:pStyle w:val="Akapitzlist"/>
        <w:spacing w:after="120" w:line="276" w:lineRule="auto"/>
        <w:ind w:left="284" w:hanging="28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11. </w:t>
      </w:r>
      <w:r w:rsidRPr="003207D6">
        <w:rPr>
          <w:rFonts w:asciiTheme="minorHAnsi" w:hAnsiTheme="minorHAnsi" w:cs="Segoe UI"/>
        </w:rPr>
        <w:t xml:space="preserve">Oświadczam(-y), że  </w:t>
      </w:r>
      <w:r w:rsidRPr="003207D6">
        <w:rPr>
          <w:rFonts w:asciiTheme="minorHAnsi" w:hAnsiTheme="minorHAnsi" w:cs="Tahoma"/>
        </w:rPr>
        <w:t>oferta nie zawiera/zawiera (</w:t>
      </w:r>
      <w:r w:rsidRPr="003207D6">
        <w:rPr>
          <w:rFonts w:asciiTheme="minorHAnsi" w:hAnsiTheme="minorHAnsi" w:cs="Tahoma"/>
          <w:i/>
        </w:rPr>
        <w:t>właściwe podkreślić</w:t>
      </w:r>
      <w:r w:rsidRPr="003207D6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3207D6">
        <w:rPr>
          <w:rFonts w:asciiTheme="minorHAnsi" w:hAnsiTheme="minorHAnsi" w:cs="Segoe UI"/>
        </w:rPr>
        <w:t>Informacje zawarte na stronach ………… stanowią tajemnicę przedsiębiorstwa w rozumieniu art. 11 ust. 2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B41310" w:rsidRPr="00147E34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Uzasadnienie faktyczne </w:t>
            </w:r>
          </w:p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B41310" w:rsidRPr="00147E34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10" w:rsidRPr="00147E34" w:rsidRDefault="00B41310" w:rsidP="0087216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B41310" w:rsidRPr="00147E34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10" w:rsidRPr="00147E34" w:rsidRDefault="00B41310" w:rsidP="0087216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B41310" w:rsidRPr="00147E34" w:rsidRDefault="00B41310" w:rsidP="00B41310">
      <w:pPr>
        <w:jc w:val="both"/>
        <w:rPr>
          <w:rFonts w:asciiTheme="minorHAnsi" w:hAnsiTheme="minorHAnsi" w:cs="Tahoma"/>
        </w:rPr>
      </w:pPr>
    </w:p>
    <w:p w:rsidR="00B41310" w:rsidRPr="005A65BD" w:rsidRDefault="00B41310" w:rsidP="005A65BD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 xml:space="preserve">12. </w:t>
      </w:r>
      <w:r w:rsidRPr="003207D6"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3207D6"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41310" w:rsidRPr="003207D6" w:rsidRDefault="00B41310" w:rsidP="00B41310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Pr="003207D6">
        <w:rPr>
          <w:rFonts w:asciiTheme="minorHAnsi" w:hAnsiTheme="minorHAnsi" w:cs="Calibri"/>
        </w:rPr>
        <w:t>Załącznikami do niniejszego formularza stanowiącymi integralną część oferty są:</w:t>
      </w:r>
    </w:p>
    <w:p w:rsidR="00B41310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B41310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B41310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B41310" w:rsidRPr="00147E34" w:rsidRDefault="00B41310" w:rsidP="005A65B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41310" w:rsidRPr="00335908" w:rsidRDefault="00B41310" w:rsidP="00B4131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335908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:rsidR="00B41310" w:rsidRPr="00335908" w:rsidRDefault="00B41310" w:rsidP="00B41310">
      <w:pPr>
        <w:pStyle w:val="rozdzia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 w:rsidRPr="00335908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formacie.pdf</w:t>
      </w:r>
    </w:p>
    <w:p w:rsidR="00B41310" w:rsidRPr="00335908" w:rsidRDefault="00B41310" w:rsidP="00B4131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65133F" w:rsidRPr="005A65BD" w:rsidRDefault="00B41310" w:rsidP="005A65B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Oryginał dokumentu potwierdzającego wniesienie wadium w formie gwarancji bankowej/ubezpieczeniowej musi być podpisany kwalifikowanym podpisem elektronicznym przez osobę upoważnioną przez Gwaranta.</w:t>
      </w:r>
    </w:p>
    <w:sectPr w:rsidR="0065133F" w:rsidRPr="005A65B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94" w:rsidRDefault="00230A94" w:rsidP="00392B38">
      <w:r>
        <w:separator/>
      </w:r>
    </w:p>
  </w:endnote>
  <w:endnote w:type="continuationSeparator" w:id="0">
    <w:p w:rsidR="00230A94" w:rsidRDefault="00230A94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CD35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94" w:rsidRDefault="00230A94" w:rsidP="00392B38">
      <w:r>
        <w:separator/>
      </w:r>
    </w:p>
  </w:footnote>
  <w:footnote w:type="continuationSeparator" w:id="0">
    <w:p w:rsidR="00230A94" w:rsidRDefault="00230A94" w:rsidP="00392B38">
      <w:r>
        <w:continuationSeparator/>
      </w:r>
    </w:p>
  </w:footnote>
  <w:footnote w:id="1">
    <w:p w:rsidR="00B41310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B41310" w:rsidRPr="0065133F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B41310" w:rsidRPr="0065133F" w:rsidRDefault="00B41310" w:rsidP="00B41310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CD35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1020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1020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5A65BD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D4275A">
      <w:rPr>
        <w:rFonts w:ascii="Calibri" w:hAnsi="Calibri"/>
        <w:sz w:val="18"/>
        <w:szCs w:val="18"/>
      </w:rPr>
      <w:t>PN-264</w:t>
    </w:r>
    <w:r w:rsidR="005A65BD">
      <w:rPr>
        <w:rFonts w:ascii="Calibri" w:hAnsi="Calibri"/>
        <w:sz w:val="18"/>
        <w:szCs w:val="18"/>
      </w:rPr>
      <w:t>/22/ZS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1020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1020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CD355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B3484A" w:rsidP="00C40651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  <w:r w:rsidR="0062154F" w:rsidRPr="00DD4C23">
      <w:rPr>
        <w:rFonts w:ascii="Calibri" w:hAnsi="Calibri" w:cs="Calibri"/>
      </w:rPr>
      <w:t xml:space="preserve">Załącznik nr </w:t>
    </w:r>
    <w:r w:rsidR="0062154F">
      <w:rPr>
        <w:rFonts w:ascii="Calibri" w:hAnsi="Calibri" w:cs="Calibri"/>
      </w:rPr>
      <w:t xml:space="preserve">1 </w:t>
    </w:r>
    <w:r w:rsidR="0062154F" w:rsidRPr="00DD4C23">
      <w:rPr>
        <w:rFonts w:ascii="Calibri" w:hAnsi="Calibri" w:cs="Calibri"/>
      </w:rPr>
      <w:t xml:space="preserve">do SWZ, </w:t>
    </w:r>
    <w:bookmarkStart w:id="2" w:name="_Hlk63195288"/>
    <w:r w:rsidR="00D4275A">
      <w:rPr>
        <w:rFonts w:ascii="Calibri" w:hAnsi="Calibri"/>
      </w:rPr>
      <w:t>PN-264</w:t>
    </w:r>
    <w:r w:rsidR="005A65BD">
      <w:rPr>
        <w:rFonts w:ascii="Calibri" w:hAnsi="Calibri"/>
      </w:rPr>
      <w:t>/22/ZS</w: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DF726B"/>
    <w:multiLevelType w:val="hybridMultilevel"/>
    <w:tmpl w:val="658869E0"/>
    <w:lvl w:ilvl="0" w:tplc="EC760DF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64C4B"/>
    <w:multiLevelType w:val="hybridMultilevel"/>
    <w:tmpl w:val="2C263B68"/>
    <w:lvl w:ilvl="0" w:tplc="C1A8D5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0E12D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FD168A"/>
    <w:multiLevelType w:val="hybridMultilevel"/>
    <w:tmpl w:val="6C2C3CE6"/>
    <w:lvl w:ilvl="0" w:tplc="A740C5BC">
      <w:start w:val="1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650BE1"/>
    <w:multiLevelType w:val="multilevel"/>
    <w:tmpl w:val="0E3C7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31"/>
  </w:num>
  <w:num w:numId="8">
    <w:abstractNumId w:val="12"/>
  </w:num>
  <w:num w:numId="9">
    <w:abstractNumId w:val="39"/>
  </w:num>
  <w:num w:numId="10">
    <w:abstractNumId w:val="40"/>
  </w:num>
  <w:num w:numId="11">
    <w:abstractNumId w:val="21"/>
  </w:num>
  <w:num w:numId="12">
    <w:abstractNumId w:val="1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5"/>
  </w:num>
  <w:num w:numId="18">
    <w:abstractNumId w:val="10"/>
  </w:num>
  <w:num w:numId="19">
    <w:abstractNumId w:val="25"/>
  </w:num>
  <w:num w:numId="20">
    <w:abstractNumId w:val="35"/>
  </w:num>
  <w:num w:numId="21">
    <w:abstractNumId w:val="8"/>
  </w:num>
  <w:num w:numId="22">
    <w:abstractNumId w:val="30"/>
  </w:num>
  <w:num w:numId="23">
    <w:abstractNumId w:val="9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37"/>
  </w:num>
  <w:num w:numId="29">
    <w:abstractNumId w:val="22"/>
  </w:num>
  <w:num w:numId="30">
    <w:abstractNumId w:val="4"/>
  </w:num>
  <w:num w:numId="31">
    <w:abstractNumId w:val="16"/>
  </w:num>
  <w:num w:numId="32">
    <w:abstractNumId w:val="33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0"/>
  </w:num>
  <w:num w:numId="37">
    <w:abstractNumId w:val="38"/>
  </w:num>
  <w:num w:numId="38">
    <w:abstractNumId w:val="34"/>
  </w:num>
  <w:num w:numId="39">
    <w:abstractNumId w:val="1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  <w:num w:numId="43">
    <w:abstractNumId w:val="26"/>
  </w:num>
  <w:num w:numId="44">
    <w:abstractNumId w:val="14"/>
  </w:num>
  <w:num w:numId="45">
    <w:abstractNumId w:val="6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07700"/>
    <w:rsid w:val="00012B51"/>
    <w:rsid w:val="0003104B"/>
    <w:rsid w:val="00034701"/>
    <w:rsid w:val="000411C6"/>
    <w:rsid w:val="00057C5A"/>
    <w:rsid w:val="000822D9"/>
    <w:rsid w:val="00083193"/>
    <w:rsid w:val="000868EF"/>
    <w:rsid w:val="000E563C"/>
    <w:rsid w:val="000F1CD2"/>
    <w:rsid w:val="001027E4"/>
    <w:rsid w:val="00110207"/>
    <w:rsid w:val="00120331"/>
    <w:rsid w:val="0012564C"/>
    <w:rsid w:val="0012638D"/>
    <w:rsid w:val="00132BFC"/>
    <w:rsid w:val="00147E34"/>
    <w:rsid w:val="00151865"/>
    <w:rsid w:val="001667E8"/>
    <w:rsid w:val="00173490"/>
    <w:rsid w:val="00175DDC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405F"/>
    <w:rsid w:val="00225282"/>
    <w:rsid w:val="00227675"/>
    <w:rsid w:val="00230A94"/>
    <w:rsid w:val="00234EF3"/>
    <w:rsid w:val="0023535F"/>
    <w:rsid w:val="00235648"/>
    <w:rsid w:val="0024544F"/>
    <w:rsid w:val="002728E3"/>
    <w:rsid w:val="002746D6"/>
    <w:rsid w:val="00282B1D"/>
    <w:rsid w:val="002976A9"/>
    <w:rsid w:val="002A0367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52A2E"/>
    <w:rsid w:val="003667ED"/>
    <w:rsid w:val="00374C57"/>
    <w:rsid w:val="003766ED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FF7"/>
    <w:rsid w:val="003D56F5"/>
    <w:rsid w:val="003D71DA"/>
    <w:rsid w:val="003D7F46"/>
    <w:rsid w:val="003F5E43"/>
    <w:rsid w:val="003F6BEA"/>
    <w:rsid w:val="00402E07"/>
    <w:rsid w:val="00414E94"/>
    <w:rsid w:val="00426B8F"/>
    <w:rsid w:val="00440C43"/>
    <w:rsid w:val="00454277"/>
    <w:rsid w:val="00461D08"/>
    <w:rsid w:val="00464143"/>
    <w:rsid w:val="00480CCF"/>
    <w:rsid w:val="004879FD"/>
    <w:rsid w:val="00490876"/>
    <w:rsid w:val="00493A93"/>
    <w:rsid w:val="004A24A4"/>
    <w:rsid w:val="004A6919"/>
    <w:rsid w:val="004C0BE5"/>
    <w:rsid w:val="004C3268"/>
    <w:rsid w:val="004C6753"/>
    <w:rsid w:val="004C6BF7"/>
    <w:rsid w:val="004D0A4D"/>
    <w:rsid w:val="004D10A2"/>
    <w:rsid w:val="004E19E2"/>
    <w:rsid w:val="004E2E51"/>
    <w:rsid w:val="004E579B"/>
    <w:rsid w:val="00510693"/>
    <w:rsid w:val="00513663"/>
    <w:rsid w:val="00520C19"/>
    <w:rsid w:val="005302DB"/>
    <w:rsid w:val="0054442A"/>
    <w:rsid w:val="00547368"/>
    <w:rsid w:val="00562011"/>
    <w:rsid w:val="00570B3D"/>
    <w:rsid w:val="00575B15"/>
    <w:rsid w:val="005813CD"/>
    <w:rsid w:val="005A06A3"/>
    <w:rsid w:val="005A539A"/>
    <w:rsid w:val="005A65BD"/>
    <w:rsid w:val="005B1404"/>
    <w:rsid w:val="005B7965"/>
    <w:rsid w:val="005D48AE"/>
    <w:rsid w:val="005D7A62"/>
    <w:rsid w:val="005E060B"/>
    <w:rsid w:val="005F6267"/>
    <w:rsid w:val="00613CBE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5BA7"/>
    <w:rsid w:val="006C793E"/>
    <w:rsid w:val="006E52EA"/>
    <w:rsid w:val="006F32D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2F15"/>
    <w:rsid w:val="007E658A"/>
    <w:rsid w:val="007F681D"/>
    <w:rsid w:val="007F7319"/>
    <w:rsid w:val="00813495"/>
    <w:rsid w:val="0081714F"/>
    <w:rsid w:val="00822119"/>
    <w:rsid w:val="008540A3"/>
    <w:rsid w:val="00866C94"/>
    <w:rsid w:val="00870BBA"/>
    <w:rsid w:val="008756F9"/>
    <w:rsid w:val="00881FA7"/>
    <w:rsid w:val="008B06AE"/>
    <w:rsid w:val="00900284"/>
    <w:rsid w:val="0090503E"/>
    <w:rsid w:val="009072EC"/>
    <w:rsid w:val="00931609"/>
    <w:rsid w:val="009333E1"/>
    <w:rsid w:val="009432F6"/>
    <w:rsid w:val="009442D6"/>
    <w:rsid w:val="00952208"/>
    <w:rsid w:val="00954040"/>
    <w:rsid w:val="009617B0"/>
    <w:rsid w:val="009B73B4"/>
    <w:rsid w:val="009C320C"/>
    <w:rsid w:val="009C6EDD"/>
    <w:rsid w:val="009D3D4A"/>
    <w:rsid w:val="009D46E4"/>
    <w:rsid w:val="009E1574"/>
    <w:rsid w:val="009E32F8"/>
    <w:rsid w:val="00A0006C"/>
    <w:rsid w:val="00A01AE0"/>
    <w:rsid w:val="00A063FE"/>
    <w:rsid w:val="00A120BD"/>
    <w:rsid w:val="00A12137"/>
    <w:rsid w:val="00A12713"/>
    <w:rsid w:val="00A14970"/>
    <w:rsid w:val="00A56328"/>
    <w:rsid w:val="00A616C1"/>
    <w:rsid w:val="00A81D0C"/>
    <w:rsid w:val="00A84D38"/>
    <w:rsid w:val="00A87E5C"/>
    <w:rsid w:val="00A92E73"/>
    <w:rsid w:val="00A93448"/>
    <w:rsid w:val="00A93BF6"/>
    <w:rsid w:val="00A94662"/>
    <w:rsid w:val="00AA3065"/>
    <w:rsid w:val="00AA3E3A"/>
    <w:rsid w:val="00AB55B4"/>
    <w:rsid w:val="00AB60DC"/>
    <w:rsid w:val="00AC62ED"/>
    <w:rsid w:val="00AF7D2C"/>
    <w:rsid w:val="00B0535C"/>
    <w:rsid w:val="00B3484A"/>
    <w:rsid w:val="00B40979"/>
    <w:rsid w:val="00B41310"/>
    <w:rsid w:val="00B45DC3"/>
    <w:rsid w:val="00B46E81"/>
    <w:rsid w:val="00B509DB"/>
    <w:rsid w:val="00B62831"/>
    <w:rsid w:val="00B71A77"/>
    <w:rsid w:val="00B71F92"/>
    <w:rsid w:val="00B77DD1"/>
    <w:rsid w:val="00B912FC"/>
    <w:rsid w:val="00B91757"/>
    <w:rsid w:val="00BC06B7"/>
    <w:rsid w:val="00BC1E0B"/>
    <w:rsid w:val="00BC39D5"/>
    <w:rsid w:val="00BC5287"/>
    <w:rsid w:val="00BD04D7"/>
    <w:rsid w:val="00BD1A27"/>
    <w:rsid w:val="00BD6768"/>
    <w:rsid w:val="00BE37CC"/>
    <w:rsid w:val="00BE74F8"/>
    <w:rsid w:val="00C1145B"/>
    <w:rsid w:val="00C2461F"/>
    <w:rsid w:val="00C26170"/>
    <w:rsid w:val="00C30EC5"/>
    <w:rsid w:val="00C40651"/>
    <w:rsid w:val="00C524FA"/>
    <w:rsid w:val="00C61FAF"/>
    <w:rsid w:val="00C70C2F"/>
    <w:rsid w:val="00C73A3C"/>
    <w:rsid w:val="00C81880"/>
    <w:rsid w:val="00C905EB"/>
    <w:rsid w:val="00C964CE"/>
    <w:rsid w:val="00C97426"/>
    <w:rsid w:val="00CA24A7"/>
    <w:rsid w:val="00CA271A"/>
    <w:rsid w:val="00CA3991"/>
    <w:rsid w:val="00CA764F"/>
    <w:rsid w:val="00CC3CC3"/>
    <w:rsid w:val="00CD239B"/>
    <w:rsid w:val="00CD3555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4275A"/>
    <w:rsid w:val="00D51ECB"/>
    <w:rsid w:val="00D526D4"/>
    <w:rsid w:val="00D70D02"/>
    <w:rsid w:val="00D9509A"/>
    <w:rsid w:val="00D97880"/>
    <w:rsid w:val="00DB3C9F"/>
    <w:rsid w:val="00DB40D5"/>
    <w:rsid w:val="00DB72A5"/>
    <w:rsid w:val="00DC5893"/>
    <w:rsid w:val="00DD4C23"/>
    <w:rsid w:val="00DE17D2"/>
    <w:rsid w:val="00DF6515"/>
    <w:rsid w:val="00E04DC1"/>
    <w:rsid w:val="00E105D4"/>
    <w:rsid w:val="00E1273C"/>
    <w:rsid w:val="00E2249B"/>
    <w:rsid w:val="00E22D74"/>
    <w:rsid w:val="00E37AFF"/>
    <w:rsid w:val="00E43814"/>
    <w:rsid w:val="00E47BA0"/>
    <w:rsid w:val="00E53A76"/>
    <w:rsid w:val="00E57965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C2B97"/>
    <w:rsid w:val="00EE299A"/>
    <w:rsid w:val="00EE6E8B"/>
    <w:rsid w:val="00EF3760"/>
    <w:rsid w:val="00F04647"/>
    <w:rsid w:val="00F13BEA"/>
    <w:rsid w:val="00F20A6E"/>
    <w:rsid w:val="00F37012"/>
    <w:rsid w:val="00F37B45"/>
    <w:rsid w:val="00F56F2A"/>
    <w:rsid w:val="00F7046A"/>
    <w:rsid w:val="00F7378C"/>
    <w:rsid w:val="00F82E8C"/>
    <w:rsid w:val="00F90F0B"/>
    <w:rsid w:val="00FB194A"/>
    <w:rsid w:val="00FB36A0"/>
    <w:rsid w:val="00FB7DDD"/>
    <w:rsid w:val="00FD42C8"/>
    <w:rsid w:val="00FD47E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B4131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844C-AB30-4093-8E9C-C7BB694C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24</cp:revision>
  <cp:lastPrinted>2022-10-20T10:59:00Z</cp:lastPrinted>
  <dcterms:created xsi:type="dcterms:W3CDTF">2022-08-26T11:44:00Z</dcterms:created>
  <dcterms:modified xsi:type="dcterms:W3CDTF">2022-10-20T10:59:00Z</dcterms:modified>
</cp:coreProperties>
</file>